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4" w:rsidRDefault="003B14A4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 с ограниченной ответственностью</w:t>
      </w:r>
    </w:p>
    <w:p w:rsidR="003B14A4" w:rsidRDefault="003B14A4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45A04">
        <w:rPr>
          <w:b/>
          <w:bCs/>
          <w:sz w:val="28"/>
          <w:szCs w:val="28"/>
        </w:rPr>
        <w:t>Дело</w:t>
      </w:r>
      <w:r>
        <w:rPr>
          <w:b/>
          <w:bCs/>
          <w:sz w:val="28"/>
          <w:szCs w:val="28"/>
        </w:rPr>
        <w:t>»</w:t>
      </w:r>
    </w:p>
    <w:p w:rsidR="003B14A4" w:rsidRDefault="003B14A4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 бланке организации)</w:t>
      </w:r>
    </w:p>
    <w:p w:rsidR="003B14A4" w:rsidRDefault="003B14A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A4" w:rsidRDefault="003B14A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A4" w:rsidRDefault="003B14A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4A4" w:rsidRPr="00163A15" w:rsidRDefault="00163A1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8" w:history="1">
        <w:r w:rsidR="003B14A4" w:rsidRPr="00163A15">
          <w:rPr>
            <w:rStyle w:val="a8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ПРИКАЗ № ____</w:t>
        </w:r>
      </w:hyperlink>
    </w:p>
    <w:p w:rsidR="003B14A4" w:rsidRDefault="003B14A4">
      <w:pPr>
        <w:pStyle w:val="HTML"/>
        <w:rPr>
          <w:rFonts w:ascii="Times New Roman" w:hAnsi="Times New Roman" w:cs="Times New Roman"/>
        </w:rPr>
      </w:pPr>
    </w:p>
    <w:p w:rsidR="003B14A4" w:rsidRDefault="003B14A4">
      <w:pPr>
        <w:pStyle w:val="HTML"/>
        <w:rPr>
          <w:rFonts w:ascii="Times New Roman" w:hAnsi="Times New Roman" w:cs="Times New Roman"/>
        </w:rPr>
      </w:pPr>
    </w:p>
    <w:p w:rsidR="003B14A4" w:rsidRPr="009948D7" w:rsidRDefault="009948D7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B14A4" w:rsidRDefault="003B14A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4A4" w:rsidRDefault="003B14A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20__ г.</w:t>
      </w:r>
    </w:p>
    <w:p w:rsidR="003B14A4" w:rsidRDefault="003B14A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4A4" w:rsidRDefault="003B14A4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4A4" w:rsidRDefault="003B14A4">
      <w:pPr>
        <w:pStyle w:val="HTML"/>
        <w:spacing w:line="360" w:lineRule="auto"/>
        <w:ind w:right="57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вступлении в должность директора  Общества</w:t>
      </w:r>
    </w:p>
    <w:p w:rsidR="00070D49" w:rsidRDefault="00070D49">
      <w:pPr>
        <w:spacing w:before="57"/>
        <w:jc w:val="both"/>
      </w:pPr>
    </w:p>
    <w:p w:rsidR="003B14A4" w:rsidRDefault="003B14A4" w:rsidP="00070D49">
      <w:pPr>
        <w:spacing w:before="57"/>
        <w:ind w:firstLine="709"/>
        <w:jc w:val="both"/>
      </w:pPr>
      <w:r>
        <w:t>1. В соответствии с Протоколом № ___ от «___»____________20_</w:t>
      </w:r>
      <w:r w:rsidR="00163A15">
        <w:t>_ г. Общего собрания участников</w:t>
      </w:r>
      <w:r w:rsidR="00163A15" w:rsidRPr="00163A15">
        <w:t xml:space="preserve"> (или Решением единственного участника) </w:t>
      </w:r>
      <w:r>
        <w:t>Общества с ограниченной ответственностью « ____________ » вступаю в должность генерального директора Общества с «___»____________20</w:t>
      </w:r>
      <w:bookmarkStart w:id="0" w:name="_GoBack"/>
      <w:bookmarkEnd w:id="0"/>
      <w:r>
        <w:t>__ г.</w:t>
      </w:r>
    </w:p>
    <w:p w:rsidR="003B14A4" w:rsidRDefault="009948D7" w:rsidP="00070D49">
      <w:pPr>
        <w:spacing w:before="57"/>
        <w:ind w:firstLine="709"/>
        <w:jc w:val="both"/>
      </w:pPr>
      <w:r w:rsidRPr="009948D7">
        <w:t>2</w:t>
      </w:r>
      <w:r w:rsidR="003B14A4">
        <w:t>. Приказ вступает в силу с момента его подписания.</w:t>
      </w:r>
    </w:p>
    <w:p w:rsidR="003B14A4" w:rsidRDefault="003B14A4">
      <w:pPr>
        <w:spacing w:line="360" w:lineRule="auto"/>
      </w:pPr>
    </w:p>
    <w:p w:rsidR="003B14A4" w:rsidRDefault="003B14A4">
      <w:pPr>
        <w:spacing w:line="360" w:lineRule="auto"/>
      </w:pPr>
    </w:p>
    <w:p w:rsidR="003B14A4" w:rsidRDefault="003B14A4">
      <w:pPr>
        <w:spacing w:line="360" w:lineRule="auto"/>
      </w:pPr>
    </w:p>
    <w:p w:rsidR="003B14A4" w:rsidRDefault="003B14A4">
      <w:pPr>
        <w:spacing w:line="360" w:lineRule="auto"/>
      </w:pPr>
    </w:p>
    <w:p w:rsidR="003B14A4" w:rsidRDefault="003B14A4">
      <w:pPr>
        <w:spacing w:line="360" w:lineRule="auto"/>
        <w:jc w:val="both"/>
      </w:pPr>
      <w:r>
        <w:t>Генеральный директор ООО « __________ »                    _______________ / ____________ /</w:t>
      </w:r>
    </w:p>
    <w:p w:rsidR="003B14A4" w:rsidRDefault="003B14A4">
      <w:pPr>
        <w:tabs>
          <w:tab w:val="right" w:pos="9360"/>
        </w:tabs>
        <w:spacing w:line="360" w:lineRule="auto"/>
        <w:rPr>
          <w:b/>
        </w:rPr>
      </w:pPr>
    </w:p>
    <w:sectPr w:rsidR="003B14A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15" w:rsidRDefault="00AE0915">
      <w:r>
        <w:separator/>
      </w:r>
    </w:p>
  </w:endnote>
  <w:endnote w:type="continuationSeparator" w:id="0">
    <w:p w:rsidR="00AE0915" w:rsidRDefault="00AE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15" w:rsidRDefault="00AE0915">
      <w:r>
        <w:separator/>
      </w:r>
    </w:p>
  </w:footnote>
  <w:footnote w:type="continuationSeparator" w:id="0">
    <w:p w:rsidR="00AE0915" w:rsidRDefault="00AE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49"/>
    <w:rsid w:val="00070D49"/>
    <w:rsid w:val="00163A15"/>
    <w:rsid w:val="002C1576"/>
    <w:rsid w:val="003B14A4"/>
    <w:rsid w:val="009948D7"/>
    <w:rsid w:val="00A45A04"/>
    <w:rsid w:val="00AE0915"/>
    <w:rsid w:val="00B0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163A15"/>
    <w:rPr>
      <w:color w:val="0000FF"/>
      <w:u w:val="single"/>
    </w:rPr>
  </w:style>
  <w:style w:type="paragraph" w:styleId="a9">
    <w:name w:val="header"/>
    <w:basedOn w:val="a"/>
    <w:rsid w:val="00B00D1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00D1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rsid w:val="00163A15"/>
    <w:rPr>
      <w:color w:val="0000FF"/>
      <w:u w:val="single"/>
    </w:rPr>
  </w:style>
  <w:style w:type="paragraph" w:styleId="a9">
    <w:name w:val="header"/>
    <w:basedOn w:val="a"/>
    <w:rsid w:val="00B00D1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00D1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prikaz-naznachenie-direkto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директора </vt:lpstr>
    </vt:vector>
  </TitlesOfParts>
  <LinksUpToDate>false</LinksUpToDate>
  <CharactersWithSpaces>679</CharactersWithSpaces>
  <SharedDoc>false</SharedDoc>
  <HLinks>
    <vt:vector size="6" baseType="variant"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http://blanker.ru/doc/prikaz-naznachenie-direktora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2008-12-18T10:45:00Z</cp:lastPrinted>
  <dcterms:created xsi:type="dcterms:W3CDTF">2016-01-27T11:34:00Z</dcterms:created>
  <dcterms:modified xsi:type="dcterms:W3CDTF">2016-01-27T11:34:00Z</dcterms:modified>
</cp:coreProperties>
</file>