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57C7">
      <w:pPr>
        <w:widowControl w:val="0"/>
        <w:autoSpaceDE w:val="0"/>
        <w:jc w:val="right"/>
      </w:pPr>
      <w:bookmarkStart w:id="0" w:name="_GoBack"/>
      <w:bookmarkEnd w:id="0"/>
      <w:r>
        <w:t>Мировому судье судебного участка</w:t>
      </w:r>
    </w:p>
    <w:p w:rsidR="00000000" w:rsidRDefault="00CF57C7">
      <w:pPr>
        <w:widowControl w:val="0"/>
        <w:autoSpaceDE w:val="0"/>
        <w:ind w:firstLine="5400"/>
        <w:jc w:val="right"/>
      </w:pPr>
      <w:r>
        <w:t>№ _____ по городу (району) ________</w:t>
      </w:r>
    </w:p>
    <w:p w:rsidR="00000000" w:rsidRDefault="00CF57C7">
      <w:pPr>
        <w:ind w:firstLine="5400"/>
        <w:jc w:val="right"/>
      </w:pPr>
      <w:r>
        <w:t xml:space="preserve">Истец: __________________________ </w:t>
      </w:r>
    </w:p>
    <w:p w:rsidR="00000000" w:rsidRDefault="00CF57C7">
      <w:pPr>
        <w:ind w:firstLine="5400"/>
        <w:jc w:val="right"/>
      </w:pPr>
      <w:r>
        <w:t>(ФИО полностью, адрес)</w:t>
      </w:r>
    </w:p>
    <w:p w:rsidR="00000000" w:rsidRDefault="00CF57C7">
      <w:pPr>
        <w:jc w:val="right"/>
      </w:pPr>
      <w:r>
        <w:t>Ответчик: ________________________</w:t>
      </w:r>
    </w:p>
    <w:p w:rsidR="00000000" w:rsidRDefault="00CF57C7">
      <w:pPr>
        <w:ind w:firstLine="5400"/>
        <w:jc w:val="right"/>
      </w:pPr>
      <w:r>
        <w:t>(ФИО полностью, адрес)</w:t>
      </w:r>
    </w:p>
    <w:p w:rsidR="00000000" w:rsidRDefault="00CF57C7">
      <w:pPr>
        <w:jc w:val="right"/>
      </w:pPr>
      <w:r>
        <w:t>Цена иска: _______________________</w:t>
      </w:r>
    </w:p>
    <w:p w:rsidR="00000000" w:rsidRDefault="00CF57C7">
      <w:pPr>
        <w:jc w:val="both"/>
      </w:pPr>
    </w:p>
    <w:p w:rsidR="00000000" w:rsidRDefault="00CF57C7">
      <w:pPr>
        <w:jc w:val="both"/>
      </w:pPr>
    </w:p>
    <w:p w:rsidR="00000000" w:rsidRDefault="00CF57C7">
      <w:pPr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0000" w:rsidRDefault="00CF57C7">
      <w:pPr>
        <w:jc w:val="center"/>
        <w:rPr>
          <w:b/>
          <w:bCs/>
        </w:rPr>
      </w:pPr>
    </w:p>
    <w:p w:rsidR="00000000" w:rsidRDefault="00CF57C7">
      <w:pPr>
        <w:jc w:val="center"/>
      </w:pPr>
      <w:r>
        <w:rPr>
          <w:b/>
          <w:bCs/>
        </w:rPr>
        <w:t>о задолженности</w:t>
      </w:r>
      <w:r>
        <w:rPr>
          <w:b/>
          <w:bCs/>
        </w:rPr>
        <w:t xml:space="preserve"> по алиментам</w:t>
      </w:r>
    </w:p>
    <w:p w:rsidR="00000000" w:rsidRDefault="00CF57C7">
      <w:pPr>
        <w:jc w:val="both"/>
      </w:pPr>
    </w:p>
    <w:p w:rsidR="00000000" w:rsidRDefault="00CF57C7">
      <w:pPr>
        <w:jc w:val="both"/>
      </w:pPr>
      <w:r>
        <w:t>Решением мирового судьи судебного участка № _______ от «___» _________ ____ г. взысканы алименты с _________ (ФИО плательщика алиментов) в пользу _________ (ФИО получателя алиментов) на содержание _________ (ФИО, на чье содержание уплачивают</w:t>
      </w:r>
      <w:r>
        <w:t>ся алименты).</w:t>
      </w:r>
    </w:p>
    <w:p w:rsidR="00000000" w:rsidRDefault="00CF57C7">
      <w:pPr>
        <w:jc w:val="both"/>
      </w:pPr>
      <w:r>
        <w:t>В период с «___» _________ ____ г.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_________ (ФИО судебного пристава, наимен</w:t>
      </w:r>
      <w:r>
        <w:t>ование подразделения судебных приставов) постановлением от «___» _________ ____ г.</w:t>
      </w:r>
    </w:p>
    <w:p w:rsidR="00000000" w:rsidRDefault="00CF57C7">
      <w:pPr>
        <w:jc w:val="both"/>
      </w:pPr>
      <w:r>
        <w:t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</w:t>
      </w:r>
      <w:r>
        <w:t xml:space="preserve">, что размер задолженности должен быть увеличен (уменьшен) до  _______ руб., согласно следующего расчета: _________ (привести собственный расчет размера задолженности по алиментам). </w:t>
      </w:r>
    </w:p>
    <w:p w:rsidR="00000000" w:rsidRDefault="00CF57C7">
      <w:pPr>
        <w:jc w:val="both"/>
      </w:pPr>
      <w:r>
        <w:t>На основании изложенного, руководствуясь статьями 113-114 Семейного кодек</w:t>
      </w:r>
      <w:r>
        <w:t>са РФ, статьями 131-132</w:t>
      </w:r>
      <w:r>
        <w:rPr>
          <w:color w:val="000000"/>
        </w:rPr>
        <w:t xml:space="preserve"> Гражданского процессуального кодекса РФ,</w:t>
      </w:r>
    </w:p>
    <w:p w:rsidR="00000000" w:rsidRDefault="00CF57C7">
      <w:pPr>
        <w:jc w:val="both"/>
      </w:pPr>
    </w:p>
    <w:p w:rsidR="00000000" w:rsidRDefault="00CF57C7">
      <w:pPr>
        <w:jc w:val="center"/>
      </w:pPr>
      <w:r>
        <w:rPr>
          <w:b/>
          <w:bCs/>
        </w:rPr>
        <w:t>Прошу:</w:t>
      </w:r>
    </w:p>
    <w:p w:rsidR="00000000" w:rsidRDefault="00CF57C7">
      <w:pPr>
        <w:jc w:val="center"/>
      </w:pPr>
    </w:p>
    <w:p w:rsidR="00000000" w:rsidRDefault="00CF57C7">
      <w:pPr>
        <w:numPr>
          <w:ilvl w:val="0"/>
          <w:numId w:val="2"/>
        </w:numPr>
        <w:jc w:val="both"/>
      </w:pPr>
      <w:r>
        <w:t>Определить размер задолженности _________ (ФИО плательщика алиментов) в пользу _________ (ФИО получателя  алиментов) на содержание _________ (ФИО, на чье содержание уплачиваются алим</w:t>
      </w:r>
      <w:r>
        <w:t>енты) по алиментам за с «___» _________ ____ г. по «___» _________ ____ г. в сумме _______ руб.</w:t>
      </w:r>
    </w:p>
    <w:p w:rsidR="00000000" w:rsidRDefault="00CF57C7">
      <w:pPr>
        <w:jc w:val="both"/>
      </w:pPr>
    </w:p>
    <w:p w:rsidR="00000000" w:rsidRDefault="00CF57C7">
      <w:pPr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000000" w:rsidRDefault="00CF57C7">
      <w:pPr>
        <w:jc w:val="both"/>
      </w:pPr>
    </w:p>
    <w:p w:rsidR="00000000" w:rsidRDefault="00CF57C7">
      <w:pPr>
        <w:numPr>
          <w:ilvl w:val="0"/>
          <w:numId w:val="1"/>
        </w:numPr>
        <w:jc w:val="both"/>
      </w:pPr>
      <w:r>
        <w:t>Копия искового заявления</w:t>
      </w:r>
    </w:p>
    <w:p w:rsidR="00000000" w:rsidRDefault="00CF57C7">
      <w:pPr>
        <w:numPr>
          <w:ilvl w:val="0"/>
          <w:numId w:val="1"/>
        </w:numPr>
        <w:jc w:val="both"/>
      </w:pPr>
      <w:r>
        <w:t>Документ,  подтверждающий уплату государственно</w:t>
      </w:r>
      <w:r>
        <w:t>й пошлины</w:t>
      </w:r>
    </w:p>
    <w:p w:rsidR="00000000" w:rsidRDefault="00CF57C7">
      <w:pPr>
        <w:numPr>
          <w:ilvl w:val="0"/>
          <w:numId w:val="1"/>
        </w:numPr>
        <w:jc w:val="both"/>
      </w:pPr>
      <w:r>
        <w:t>Копия решения мирового судьи о взыскании алиментов</w:t>
      </w:r>
    </w:p>
    <w:p w:rsidR="00000000" w:rsidRDefault="00CF57C7">
      <w:pPr>
        <w:numPr>
          <w:ilvl w:val="0"/>
          <w:numId w:val="1"/>
        </w:numPr>
        <w:jc w:val="both"/>
      </w:pPr>
      <w:r>
        <w:t>Копия постановления судебного пристава-исполнителя о расчете задолженности по алиментам</w:t>
      </w:r>
    </w:p>
    <w:p w:rsidR="00000000" w:rsidRDefault="00CF57C7">
      <w:pPr>
        <w:numPr>
          <w:ilvl w:val="0"/>
          <w:numId w:val="1"/>
        </w:numPr>
        <w:jc w:val="both"/>
      </w:pPr>
      <w:r>
        <w:t>Справка о размере заработной платы плательщика алиментов</w:t>
      </w:r>
    </w:p>
    <w:p w:rsidR="00000000" w:rsidRDefault="00CF57C7">
      <w:pPr>
        <w:numPr>
          <w:ilvl w:val="0"/>
          <w:numId w:val="1"/>
        </w:numPr>
        <w:jc w:val="both"/>
      </w:pPr>
      <w:r>
        <w:t>Документы, подтверждающие наличие оснований для по</w:t>
      </w:r>
      <w:r>
        <w:t>дачи искового заявления о задолженности по алиментам</w:t>
      </w:r>
    </w:p>
    <w:p w:rsidR="00000000" w:rsidRDefault="00CF57C7">
      <w:pPr>
        <w:jc w:val="both"/>
      </w:pPr>
    </w:p>
    <w:p w:rsidR="00CF57C7" w:rsidRDefault="00CF57C7">
      <w:pPr>
        <w:jc w:val="both"/>
      </w:pPr>
      <w:r>
        <w:t>Дата подачи заявления «___» _________ ____ г.</w:t>
      </w:r>
      <w:r>
        <w:tab/>
      </w:r>
      <w:r>
        <w:tab/>
        <w:t xml:space="preserve">                    Подпись _______</w:t>
      </w:r>
    </w:p>
    <w:sectPr w:rsidR="00CF57C7">
      <w:pgSz w:w="11906" w:h="16838"/>
      <w:pgMar w:top="1134" w:right="850" w:bottom="1785" w:left="1701" w:header="70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C7" w:rsidRDefault="00CF57C7">
      <w:r>
        <w:separator/>
      </w:r>
    </w:p>
  </w:endnote>
  <w:endnote w:type="continuationSeparator" w:id="0">
    <w:p w:rsidR="00CF57C7" w:rsidRDefault="00C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C7" w:rsidRDefault="00CF57C7">
      <w:r>
        <w:separator/>
      </w:r>
    </w:p>
  </w:footnote>
  <w:footnote w:type="continuationSeparator" w:id="0">
    <w:p w:rsidR="00CF57C7" w:rsidRDefault="00CF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BB"/>
    <w:rsid w:val="002254BB"/>
    <w:rsid w:val="00C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1896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1601-01-01T00:00:00Z</cp:lastPrinted>
  <dcterms:created xsi:type="dcterms:W3CDTF">2016-01-08T13:49:00Z</dcterms:created>
  <dcterms:modified xsi:type="dcterms:W3CDTF">2016-01-08T13:49:00Z</dcterms:modified>
</cp:coreProperties>
</file>